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54" w:rsidRPr="00C91434" w:rsidRDefault="00DD6B54">
      <w:pPr>
        <w:jc w:val="center"/>
        <w:rPr>
          <w:sz w:val="20"/>
          <w:szCs w:val="20"/>
        </w:rPr>
      </w:pPr>
      <w:r w:rsidRPr="00C91434">
        <w:rPr>
          <w:rFonts w:ascii="Arial Narrow" w:hAnsi="Arial Narrow" w:cs="Arial"/>
          <w:b/>
          <w:sz w:val="20"/>
          <w:szCs w:val="20"/>
        </w:rPr>
        <w:t>DECLARACIÓN JURADA SOBRE NEPOTISMO</w:t>
      </w:r>
    </w:p>
    <w:p w:rsidR="00DD6B54" w:rsidRPr="00C91434" w:rsidRDefault="00DD6B54" w:rsidP="009A4C82">
      <w:pPr>
        <w:spacing w:line="276" w:lineRule="auto"/>
        <w:jc w:val="both"/>
        <w:rPr>
          <w:rFonts w:ascii="Arial" w:hAnsi="Arial" w:cs="Arial"/>
          <w:sz w:val="20"/>
          <w:szCs w:val="20"/>
        </w:rPr>
      </w:pPr>
      <w:r w:rsidRPr="00C91434">
        <w:rPr>
          <w:rFonts w:ascii="Arial" w:hAnsi="Arial" w:cs="Arial"/>
          <w:sz w:val="20"/>
          <w:szCs w:val="20"/>
        </w:rPr>
        <w:t xml:space="preserve">Por medio de la presente, declaro que a la fecha </w:t>
      </w:r>
      <w:r w:rsidR="00E936CF" w:rsidRPr="00C91434">
        <w:rPr>
          <w:rFonts w:ascii="Arial" w:hAnsi="Arial" w:cs="Arial"/>
          <w:sz w:val="20"/>
          <w:szCs w:val="20"/>
        </w:rPr>
        <w:t>S</w:t>
      </w:r>
      <w:r w:rsidRPr="00C91434">
        <w:rPr>
          <w:rFonts w:ascii="Arial" w:hAnsi="Arial" w:cs="Arial"/>
          <w:sz w:val="20"/>
          <w:szCs w:val="20"/>
        </w:rPr>
        <w:t xml:space="preserve">I </w:t>
      </w:r>
      <w:r w:rsidR="00266640" w:rsidRPr="00C91434">
        <w:rPr>
          <w:rFonts w:ascii="Arial" w:hAnsi="Arial" w:cs="Arial"/>
          <w:sz w:val="20"/>
          <w:szCs w:val="20"/>
        </w:rPr>
        <w:t>__,</w:t>
      </w:r>
      <w:r w:rsidRPr="00C91434">
        <w:rPr>
          <w:rFonts w:ascii="Arial" w:hAnsi="Arial" w:cs="Arial"/>
          <w:sz w:val="20"/>
          <w:szCs w:val="20"/>
        </w:rPr>
        <w:t xml:space="preserve"> NO</w:t>
      </w:r>
      <w:r w:rsidR="00E936CF" w:rsidRPr="00C91434">
        <w:rPr>
          <w:rFonts w:ascii="Arial" w:hAnsi="Arial" w:cs="Arial"/>
          <w:sz w:val="20"/>
          <w:szCs w:val="20"/>
        </w:rPr>
        <w:t xml:space="preserve"> </w:t>
      </w:r>
      <w:r w:rsidR="00266640" w:rsidRPr="00C91434">
        <w:rPr>
          <w:rFonts w:ascii="Arial" w:hAnsi="Arial" w:cs="Arial"/>
          <w:sz w:val="20"/>
          <w:szCs w:val="20"/>
        </w:rPr>
        <w:t>__</w:t>
      </w:r>
      <w:r w:rsidRPr="00C91434">
        <w:rPr>
          <w:rFonts w:ascii="Arial" w:hAnsi="Arial" w:cs="Arial"/>
          <w:sz w:val="20"/>
          <w:szCs w:val="20"/>
        </w:rPr>
        <w:t>, tengo familiares labora</w:t>
      </w:r>
      <w:r w:rsidR="009A4C82" w:rsidRPr="00C91434">
        <w:rPr>
          <w:rFonts w:ascii="Arial" w:hAnsi="Arial" w:cs="Arial"/>
          <w:sz w:val="20"/>
          <w:szCs w:val="20"/>
        </w:rPr>
        <w:t>ndo</w:t>
      </w:r>
      <w:r w:rsidRPr="00C91434">
        <w:rPr>
          <w:rFonts w:ascii="Arial" w:hAnsi="Arial" w:cs="Arial"/>
          <w:sz w:val="20"/>
          <w:szCs w:val="20"/>
        </w:rPr>
        <w:t xml:space="preserve"> en </w:t>
      </w:r>
      <w:r w:rsidR="009A4C82" w:rsidRPr="00C91434">
        <w:rPr>
          <w:rFonts w:ascii="Arial" w:hAnsi="Arial" w:cs="Arial"/>
          <w:sz w:val="20"/>
          <w:szCs w:val="20"/>
        </w:rPr>
        <w:t>el Sistema Metropolitano de la Solidaridad, así como en</w:t>
      </w:r>
      <w:r w:rsidRPr="00C91434">
        <w:rPr>
          <w:rFonts w:ascii="Arial" w:hAnsi="Arial" w:cs="Arial"/>
          <w:sz w:val="20"/>
          <w:szCs w:val="20"/>
        </w:rPr>
        <w:t xml:space="preserve"> </w:t>
      </w:r>
      <w:r w:rsidR="009A4C82" w:rsidRPr="00C91434">
        <w:rPr>
          <w:rFonts w:ascii="Arial" w:hAnsi="Arial" w:cs="Arial"/>
          <w:sz w:val="20"/>
          <w:szCs w:val="20"/>
        </w:rPr>
        <w:t>la Municipalidad Metropolitana de Lima y/u Organismos</w:t>
      </w:r>
      <w:r w:rsidRPr="00C91434">
        <w:rPr>
          <w:rFonts w:ascii="Arial" w:hAnsi="Arial" w:cs="Arial"/>
          <w:sz w:val="20"/>
          <w:szCs w:val="20"/>
        </w:rPr>
        <w:t xml:space="preserve"> Descentralizados</w:t>
      </w:r>
      <w:r w:rsidR="009A4C82" w:rsidRPr="00C91434">
        <w:rPr>
          <w:rFonts w:ascii="Arial" w:hAnsi="Arial" w:cs="Arial"/>
          <w:sz w:val="20"/>
          <w:szCs w:val="20"/>
        </w:rPr>
        <w:t xml:space="preserve"> y/o empresas municipales pertenecientes a esta</w:t>
      </w:r>
      <w:r w:rsidRPr="00C91434">
        <w:rPr>
          <w:rFonts w:ascii="Arial" w:hAnsi="Arial" w:cs="Arial"/>
          <w:sz w:val="20"/>
          <w:szCs w:val="20"/>
        </w:rPr>
        <w:t>, los cuales señalo a continuación:</w:t>
      </w:r>
    </w:p>
    <w:tbl>
      <w:tblPr>
        <w:tblW w:w="0" w:type="auto"/>
        <w:tblInd w:w="11" w:type="dxa"/>
        <w:tblLayout w:type="fixed"/>
        <w:tblCellMar>
          <w:left w:w="0" w:type="dxa"/>
          <w:right w:w="0" w:type="dxa"/>
        </w:tblCellMar>
        <w:tblLook w:val="0000" w:firstRow="0" w:lastRow="0" w:firstColumn="0" w:lastColumn="0" w:noHBand="0" w:noVBand="0"/>
      </w:tblPr>
      <w:tblGrid>
        <w:gridCol w:w="480"/>
        <w:gridCol w:w="2760"/>
        <w:gridCol w:w="2760"/>
        <w:gridCol w:w="1360"/>
        <w:gridCol w:w="1320"/>
        <w:gridCol w:w="1000"/>
      </w:tblGrid>
      <w:tr w:rsidR="0051148F" w:rsidRPr="00C91434" w:rsidTr="00DD6B54">
        <w:trPr>
          <w:trHeight w:val="265"/>
        </w:trPr>
        <w:tc>
          <w:tcPr>
            <w:tcW w:w="480" w:type="dxa"/>
            <w:tcBorders>
              <w:top w:val="single" w:sz="8" w:space="0" w:color="auto"/>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9"/>
                <w:sz w:val="20"/>
                <w:szCs w:val="20"/>
                <w:lang w:eastAsia="es-PE"/>
              </w:rPr>
            </w:pPr>
            <w:r w:rsidRPr="00C91434">
              <w:rPr>
                <w:rFonts w:cs="Arial"/>
                <w:b/>
                <w:w w:val="89"/>
                <w:sz w:val="20"/>
                <w:szCs w:val="20"/>
                <w:lang w:eastAsia="es-PE"/>
              </w:rPr>
              <w:t>Fecha de ingreso</w:t>
            </w:r>
          </w:p>
        </w:tc>
        <w:tc>
          <w:tcPr>
            <w:tcW w:w="1320" w:type="dxa"/>
            <w:vMerge w:val="restart"/>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92"/>
                <w:sz w:val="20"/>
                <w:szCs w:val="20"/>
                <w:lang w:eastAsia="es-PE"/>
              </w:rPr>
            </w:pPr>
            <w:r w:rsidRPr="00C91434">
              <w:rPr>
                <w:rFonts w:cs="Arial"/>
                <w:b/>
                <w:w w:val="92"/>
                <w:sz w:val="20"/>
                <w:szCs w:val="20"/>
                <w:lang w:eastAsia="es-PE"/>
              </w:rPr>
              <w:t>Condición</w:t>
            </w:r>
          </w:p>
        </w:tc>
        <w:tc>
          <w:tcPr>
            <w:tcW w:w="1000" w:type="dxa"/>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135"/>
        </w:trPr>
        <w:tc>
          <w:tcPr>
            <w:tcW w:w="480" w:type="dxa"/>
            <w:tcBorders>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ind w:left="40"/>
              <w:rPr>
                <w:rFonts w:cs="Arial"/>
                <w:b/>
                <w:w w:val="91"/>
                <w:sz w:val="20"/>
                <w:szCs w:val="20"/>
                <w:lang w:eastAsia="es-PE"/>
              </w:rPr>
            </w:pPr>
            <w:r w:rsidRPr="00C91434">
              <w:rPr>
                <w:rFonts w:cs="Arial"/>
                <w:b/>
                <w:w w:val="91"/>
                <w:sz w:val="20"/>
                <w:szCs w:val="20"/>
                <w:lang w:eastAsia="es-PE"/>
              </w:rPr>
              <w:t>Apellidos y Nombres completos del</w:t>
            </w:r>
          </w:p>
        </w:tc>
        <w:tc>
          <w:tcPr>
            <w:tcW w:w="276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9"/>
                <w:sz w:val="20"/>
                <w:szCs w:val="20"/>
                <w:lang w:eastAsia="es-PE"/>
              </w:rPr>
            </w:pPr>
            <w:r w:rsidRPr="00C91434">
              <w:rPr>
                <w:rFonts w:cs="Arial"/>
                <w:b/>
                <w:w w:val="89"/>
                <w:sz w:val="20"/>
                <w:szCs w:val="20"/>
                <w:lang w:eastAsia="es-PE"/>
              </w:rPr>
              <w:t>Dependencia en la que labora el</w:t>
            </w:r>
          </w:p>
        </w:tc>
        <w:tc>
          <w:tcPr>
            <w:tcW w:w="136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9"/>
                <w:sz w:val="20"/>
                <w:szCs w:val="20"/>
                <w:lang w:eastAsia="es-PE"/>
              </w:rPr>
            </w:pPr>
            <w:r w:rsidRPr="00C91434">
              <w:rPr>
                <w:rFonts w:cs="Arial"/>
                <w:b/>
                <w:w w:val="89"/>
                <w:sz w:val="20"/>
                <w:szCs w:val="20"/>
                <w:lang w:eastAsia="es-PE"/>
              </w:rPr>
              <w:t>del familiar (N°</w:t>
            </w:r>
          </w:p>
        </w:tc>
        <w:tc>
          <w:tcPr>
            <w:tcW w:w="132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19"/>
        </w:trPr>
        <w:tc>
          <w:tcPr>
            <w:tcW w:w="480" w:type="dxa"/>
            <w:tcBorders>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219" w:lineRule="exact"/>
              <w:ind w:left="140"/>
              <w:rPr>
                <w:rFonts w:cs="Arial"/>
                <w:b/>
                <w:sz w:val="20"/>
                <w:szCs w:val="20"/>
                <w:lang w:eastAsia="es-PE"/>
              </w:rPr>
            </w:pPr>
            <w:r w:rsidRPr="00C91434">
              <w:rPr>
                <w:rFonts w:cs="Arial"/>
                <w:b/>
                <w:sz w:val="20"/>
                <w:szCs w:val="20"/>
                <w:lang w:eastAsia="es-PE"/>
              </w:rPr>
              <w:t>N°</w:t>
            </w:r>
          </w:p>
        </w:tc>
        <w:tc>
          <w:tcPr>
            <w:tcW w:w="276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right w:val="single" w:sz="8" w:space="0" w:color="auto"/>
            </w:tcBorders>
            <w:shd w:val="clear" w:color="auto" w:fill="F2F2F2"/>
            <w:vAlign w:val="bottom"/>
          </w:tcPr>
          <w:p w:rsidR="0051148F" w:rsidRPr="00C91434" w:rsidRDefault="0051148F" w:rsidP="0051148F">
            <w:pPr>
              <w:suppressAutoHyphens w:val="0"/>
              <w:spacing w:after="0" w:line="219" w:lineRule="exact"/>
              <w:jc w:val="center"/>
              <w:rPr>
                <w:rFonts w:cs="Arial"/>
                <w:b/>
                <w:w w:val="88"/>
                <w:sz w:val="20"/>
                <w:szCs w:val="20"/>
                <w:lang w:eastAsia="es-PE"/>
              </w:rPr>
            </w:pPr>
            <w:r w:rsidRPr="00C91434">
              <w:rPr>
                <w:rFonts w:cs="Arial"/>
                <w:b/>
                <w:w w:val="88"/>
                <w:sz w:val="20"/>
                <w:szCs w:val="20"/>
                <w:lang w:eastAsia="es-PE"/>
              </w:rPr>
              <w:t>laboral (1) (2) (3)</w:t>
            </w:r>
          </w:p>
        </w:tc>
        <w:tc>
          <w:tcPr>
            <w:tcW w:w="1000" w:type="dxa"/>
            <w:tcBorders>
              <w:right w:val="single" w:sz="8" w:space="0" w:color="auto"/>
            </w:tcBorders>
            <w:shd w:val="clear" w:color="auto" w:fill="F2F2F2"/>
            <w:vAlign w:val="bottom"/>
          </w:tcPr>
          <w:p w:rsidR="0051148F" w:rsidRPr="00C91434" w:rsidRDefault="0051148F" w:rsidP="0051148F">
            <w:pPr>
              <w:suppressAutoHyphens w:val="0"/>
              <w:spacing w:after="0" w:line="219" w:lineRule="exact"/>
              <w:ind w:left="80"/>
              <w:rPr>
                <w:rFonts w:cs="Arial"/>
                <w:b/>
                <w:w w:val="95"/>
                <w:sz w:val="20"/>
                <w:szCs w:val="20"/>
                <w:lang w:eastAsia="es-PE"/>
              </w:rPr>
            </w:pPr>
            <w:r w:rsidRPr="00C91434">
              <w:rPr>
                <w:rFonts w:cs="Arial"/>
                <w:b/>
                <w:w w:val="95"/>
                <w:sz w:val="20"/>
                <w:szCs w:val="20"/>
                <w:lang w:eastAsia="es-PE"/>
              </w:rPr>
              <w:t>Parentesco</w:t>
            </w:r>
          </w:p>
        </w:tc>
      </w:tr>
      <w:tr w:rsidR="0051148F" w:rsidRPr="00C91434" w:rsidTr="00DD6B54">
        <w:trPr>
          <w:trHeight w:val="201"/>
        </w:trPr>
        <w:tc>
          <w:tcPr>
            <w:tcW w:w="480" w:type="dxa"/>
            <w:tcBorders>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right w:val="single" w:sz="8" w:space="0" w:color="auto"/>
            </w:tcBorders>
            <w:shd w:val="clear" w:color="auto" w:fill="F2F2F2"/>
            <w:vAlign w:val="bottom"/>
          </w:tcPr>
          <w:p w:rsidR="0051148F" w:rsidRPr="00C91434" w:rsidRDefault="0051148F" w:rsidP="0051148F">
            <w:pPr>
              <w:suppressAutoHyphens w:val="0"/>
              <w:spacing w:after="0" w:line="202" w:lineRule="exact"/>
              <w:ind w:left="1080"/>
              <w:rPr>
                <w:rFonts w:cs="Arial"/>
                <w:b/>
                <w:sz w:val="20"/>
                <w:szCs w:val="20"/>
                <w:lang w:eastAsia="es-PE"/>
              </w:rPr>
            </w:pPr>
            <w:r w:rsidRPr="00C91434">
              <w:rPr>
                <w:rFonts w:cs="Arial"/>
                <w:b/>
                <w:sz w:val="20"/>
                <w:szCs w:val="20"/>
                <w:lang w:eastAsia="es-PE"/>
              </w:rPr>
              <w:t>familiar</w:t>
            </w:r>
          </w:p>
        </w:tc>
        <w:tc>
          <w:tcPr>
            <w:tcW w:w="2760" w:type="dxa"/>
            <w:tcBorders>
              <w:right w:val="single" w:sz="8" w:space="0" w:color="auto"/>
            </w:tcBorders>
            <w:shd w:val="clear" w:color="auto" w:fill="F2F2F2"/>
            <w:vAlign w:val="bottom"/>
          </w:tcPr>
          <w:p w:rsidR="0051148F" w:rsidRPr="00C91434" w:rsidRDefault="0051148F" w:rsidP="0051148F">
            <w:pPr>
              <w:suppressAutoHyphens w:val="0"/>
              <w:spacing w:after="0" w:line="202" w:lineRule="exact"/>
              <w:jc w:val="center"/>
              <w:rPr>
                <w:rFonts w:cs="Arial"/>
                <w:b/>
                <w:w w:val="90"/>
                <w:sz w:val="20"/>
                <w:szCs w:val="20"/>
                <w:lang w:eastAsia="es-PE"/>
              </w:rPr>
            </w:pPr>
            <w:r w:rsidRPr="00C91434">
              <w:rPr>
                <w:rFonts w:cs="Arial"/>
                <w:b/>
                <w:w w:val="90"/>
                <w:sz w:val="20"/>
                <w:szCs w:val="20"/>
                <w:lang w:eastAsia="es-PE"/>
              </w:rPr>
              <w:t>familiar</w:t>
            </w:r>
          </w:p>
        </w:tc>
        <w:tc>
          <w:tcPr>
            <w:tcW w:w="1360" w:type="dxa"/>
            <w:tcBorders>
              <w:right w:val="single" w:sz="8" w:space="0" w:color="auto"/>
            </w:tcBorders>
            <w:shd w:val="clear" w:color="auto" w:fill="F2F2F2"/>
            <w:vAlign w:val="bottom"/>
          </w:tcPr>
          <w:p w:rsidR="0051148F" w:rsidRPr="00C91434" w:rsidRDefault="0051148F" w:rsidP="0051148F">
            <w:pPr>
              <w:suppressAutoHyphens w:val="0"/>
              <w:spacing w:after="0" w:line="202" w:lineRule="exact"/>
              <w:jc w:val="center"/>
              <w:rPr>
                <w:rFonts w:cs="Arial"/>
                <w:b/>
                <w:w w:val="89"/>
                <w:sz w:val="20"/>
                <w:szCs w:val="20"/>
                <w:lang w:eastAsia="es-PE"/>
              </w:rPr>
            </w:pPr>
            <w:r w:rsidRPr="00C91434">
              <w:rPr>
                <w:rFonts w:cs="Arial"/>
                <w:b/>
                <w:w w:val="89"/>
                <w:sz w:val="20"/>
                <w:szCs w:val="20"/>
                <w:lang w:eastAsia="es-PE"/>
              </w:rPr>
              <w:t>del último</w:t>
            </w:r>
          </w:p>
        </w:tc>
        <w:tc>
          <w:tcPr>
            <w:tcW w:w="132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8"/>
                <w:sz w:val="20"/>
                <w:szCs w:val="20"/>
                <w:lang w:eastAsia="es-PE"/>
              </w:rPr>
            </w:pPr>
            <w:r w:rsidRPr="00C91434">
              <w:rPr>
                <w:rFonts w:cs="Arial"/>
                <w:b/>
                <w:w w:val="88"/>
                <w:sz w:val="20"/>
                <w:szCs w:val="20"/>
                <w:lang w:eastAsia="es-PE"/>
              </w:rPr>
              <w:t>(4) (5) (6) (7)</w:t>
            </w:r>
          </w:p>
        </w:tc>
        <w:tc>
          <w:tcPr>
            <w:tcW w:w="100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118"/>
        </w:trPr>
        <w:tc>
          <w:tcPr>
            <w:tcW w:w="480" w:type="dxa"/>
            <w:tcBorders>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7"/>
                <w:sz w:val="20"/>
                <w:szCs w:val="20"/>
                <w:lang w:eastAsia="es-PE"/>
              </w:rPr>
            </w:pPr>
            <w:r w:rsidRPr="00C91434">
              <w:rPr>
                <w:rFonts w:cs="Arial"/>
                <w:b/>
                <w:w w:val="87"/>
                <w:sz w:val="20"/>
                <w:szCs w:val="20"/>
                <w:lang w:eastAsia="es-PE"/>
              </w:rPr>
              <w:t>contrato)</w:t>
            </w:r>
          </w:p>
        </w:tc>
        <w:tc>
          <w:tcPr>
            <w:tcW w:w="132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145"/>
        </w:trPr>
        <w:tc>
          <w:tcPr>
            <w:tcW w:w="480" w:type="dxa"/>
            <w:tcBorders>
              <w:left w:val="single" w:sz="8" w:space="0" w:color="auto"/>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vMerge/>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54"/>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5520" w:type="dxa"/>
            <w:gridSpan w:val="2"/>
            <w:tcBorders>
              <w:bottom w:val="single" w:sz="8" w:space="0" w:color="auto"/>
            </w:tcBorders>
            <w:shd w:val="clear" w:color="auto" w:fill="auto"/>
            <w:vAlign w:val="bottom"/>
          </w:tcPr>
          <w:p w:rsidR="0051148F" w:rsidRPr="00C91434" w:rsidRDefault="0051148F" w:rsidP="0051148F">
            <w:pPr>
              <w:suppressAutoHyphens w:val="0"/>
              <w:spacing w:after="0" w:line="0" w:lineRule="atLeast"/>
              <w:ind w:left="20"/>
              <w:rPr>
                <w:rFonts w:cs="Arial"/>
                <w:b/>
                <w:sz w:val="20"/>
                <w:szCs w:val="20"/>
                <w:lang w:eastAsia="es-PE"/>
              </w:rPr>
            </w:pPr>
            <w:r w:rsidRPr="00C91434">
              <w:rPr>
                <w:rFonts w:cs="Arial"/>
                <w:b/>
                <w:sz w:val="20"/>
                <w:szCs w:val="20"/>
                <w:lang w:eastAsia="es-PE"/>
              </w:rPr>
              <w:t>a) Hasta el 4to grado de consanguinidad</w:t>
            </w:r>
          </w:p>
        </w:tc>
        <w:tc>
          <w:tcPr>
            <w:tcW w:w="136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51"/>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49"/>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49"/>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47"/>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ind w:left="20"/>
              <w:rPr>
                <w:rFonts w:cs="Arial"/>
                <w:b/>
                <w:w w:val="98"/>
                <w:sz w:val="20"/>
                <w:szCs w:val="20"/>
                <w:lang w:eastAsia="es-PE"/>
              </w:rPr>
            </w:pPr>
            <w:r w:rsidRPr="00C91434">
              <w:rPr>
                <w:rFonts w:cs="Arial"/>
                <w:b/>
                <w:w w:val="98"/>
                <w:sz w:val="20"/>
                <w:szCs w:val="20"/>
                <w:lang w:eastAsia="es-PE"/>
              </w:rPr>
              <w:t>b) Hasta el 2do grado de afinidad</w:t>
            </w:r>
          </w:p>
        </w:tc>
        <w:tc>
          <w:tcPr>
            <w:tcW w:w="276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51"/>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49"/>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56"/>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bl>
    <w:p w:rsidR="00DD6B54" w:rsidRPr="00C91434" w:rsidRDefault="00DD6B54">
      <w:pPr>
        <w:jc w:val="center"/>
        <w:rPr>
          <w:rFonts w:ascii="Arial" w:hAnsi="Arial" w:cs="Arial"/>
          <w:b/>
          <w:i/>
          <w:sz w:val="20"/>
          <w:szCs w:val="20"/>
        </w:rPr>
      </w:pPr>
    </w:p>
    <w:p w:rsidR="00DD6B54" w:rsidRPr="00C91434" w:rsidRDefault="00DD6B54">
      <w:pPr>
        <w:rPr>
          <w:sz w:val="20"/>
          <w:szCs w:val="20"/>
        </w:rPr>
      </w:pPr>
      <w:r w:rsidRPr="00C91434">
        <w:rPr>
          <w:rFonts w:ascii="Arial" w:hAnsi="Arial" w:cs="Arial"/>
          <w:b/>
          <w:i/>
          <w:sz w:val="20"/>
          <w:szCs w:val="20"/>
        </w:rPr>
        <w:t xml:space="preserve"> (En caso de que falte espacio, sírvase consignarlo en hoja adicional)</w:t>
      </w:r>
    </w:p>
    <w:p w:rsidR="00DD6B54" w:rsidRPr="00C91434" w:rsidRDefault="00DD6B54">
      <w:pPr>
        <w:jc w:val="both"/>
        <w:rPr>
          <w:rFonts w:ascii="Arial" w:hAnsi="Arial" w:cs="Arial"/>
          <w:sz w:val="20"/>
          <w:szCs w:val="20"/>
        </w:rPr>
      </w:pPr>
      <w:r w:rsidRPr="00C91434">
        <w:rPr>
          <w:rFonts w:ascii="Arial" w:hAnsi="Arial" w:cs="Arial"/>
          <w:sz w:val="20"/>
          <w:szCs w:val="20"/>
        </w:rPr>
        <w:t xml:space="preserve">Declaro bajo juramento, que lo mencionado responde a la verdad de los hechos y tengo conocimiento </w:t>
      </w:r>
      <w:r w:rsidR="009A4C82" w:rsidRPr="00C91434">
        <w:rPr>
          <w:rFonts w:ascii="Arial" w:hAnsi="Arial" w:cs="Arial"/>
          <w:sz w:val="20"/>
          <w:szCs w:val="20"/>
        </w:rPr>
        <w:t>que,</w:t>
      </w:r>
      <w:r w:rsidRPr="00C91434">
        <w:rPr>
          <w:rFonts w:ascii="Arial" w:hAnsi="Arial" w:cs="Arial"/>
          <w:sz w:val="20"/>
          <w:szCs w:val="20"/>
        </w:rPr>
        <w:t xml:space="preserve"> si lo declarado es falso, estoy sujeto a los alcances de lo establecido en </w:t>
      </w:r>
      <w:r w:rsidR="009A4C82" w:rsidRPr="00C91434">
        <w:rPr>
          <w:rFonts w:ascii="Arial" w:hAnsi="Arial" w:cs="Arial"/>
          <w:sz w:val="20"/>
          <w:szCs w:val="20"/>
        </w:rPr>
        <w:t>los artículos</w:t>
      </w:r>
      <w:r w:rsidRPr="00C91434">
        <w:rPr>
          <w:rFonts w:ascii="Arial" w:hAnsi="Arial" w:cs="Arial"/>
          <w:sz w:val="20"/>
          <w:szCs w:val="20"/>
        </w:rPr>
        <w:t xml:space="preserve"> Nº 411 y 438 del Código Penal, que establece una pena de 04 años, para los que hacen una falsa declaración, violando el principio de veracidad y para aquellos que cometen falsedad, simulando o alterando la verdad.</w:t>
      </w:r>
    </w:p>
    <w:p w:rsidR="009A4C82" w:rsidRPr="00C91434" w:rsidRDefault="009A4C82">
      <w:pPr>
        <w:jc w:val="both"/>
        <w:rPr>
          <w:sz w:val="20"/>
          <w:szCs w:val="20"/>
        </w:rPr>
      </w:pPr>
    </w:p>
    <w:p w:rsidR="00DD6B54" w:rsidRPr="00C91434" w:rsidRDefault="00DD6B54">
      <w:pPr>
        <w:spacing w:line="480" w:lineRule="auto"/>
        <w:contextualSpacing/>
        <w:jc w:val="right"/>
        <w:rPr>
          <w:sz w:val="20"/>
          <w:szCs w:val="20"/>
        </w:rPr>
      </w:pPr>
      <w:r w:rsidRPr="00C91434">
        <w:rPr>
          <w:rFonts w:ascii="Arial" w:hAnsi="Arial" w:cs="Arial"/>
          <w:sz w:val="20"/>
          <w:szCs w:val="20"/>
        </w:rPr>
        <w:t xml:space="preserve">Firma _______________________________________________ </w:t>
      </w:r>
    </w:p>
    <w:p w:rsidR="00DD6B54" w:rsidRPr="00C91434" w:rsidRDefault="00DD6B54">
      <w:pPr>
        <w:spacing w:line="480" w:lineRule="auto"/>
        <w:contextualSpacing/>
        <w:jc w:val="right"/>
        <w:rPr>
          <w:sz w:val="20"/>
          <w:szCs w:val="20"/>
        </w:rPr>
      </w:pPr>
      <w:r w:rsidRPr="00C91434">
        <w:rPr>
          <w:rFonts w:ascii="Arial" w:hAnsi="Arial" w:cs="Arial"/>
          <w:sz w:val="20"/>
          <w:szCs w:val="20"/>
        </w:rPr>
        <w:t xml:space="preserve">Nombres y Apellidos _______________________________________________ </w:t>
      </w:r>
    </w:p>
    <w:p w:rsidR="00DD6B54" w:rsidRPr="00C91434" w:rsidRDefault="00DD6B54">
      <w:pPr>
        <w:spacing w:line="480" w:lineRule="auto"/>
        <w:contextualSpacing/>
        <w:jc w:val="right"/>
        <w:rPr>
          <w:sz w:val="20"/>
          <w:szCs w:val="20"/>
        </w:rPr>
      </w:pPr>
      <w:r w:rsidRPr="00C91434">
        <w:rPr>
          <w:rFonts w:ascii="Arial" w:hAnsi="Arial" w:cs="Arial"/>
          <w:sz w:val="20"/>
          <w:szCs w:val="20"/>
        </w:rPr>
        <w:t xml:space="preserve">Nº D.N.I_______________________________________________ </w:t>
      </w:r>
    </w:p>
    <w:p w:rsidR="009A4C82" w:rsidRPr="00C91434" w:rsidRDefault="009A4C82">
      <w:pPr>
        <w:spacing w:after="0"/>
        <w:jc w:val="both"/>
        <w:rPr>
          <w:rFonts w:ascii="Arial" w:hAnsi="Arial" w:cs="Arial"/>
          <w:i/>
          <w:sz w:val="20"/>
          <w:szCs w:val="20"/>
        </w:rPr>
      </w:pPr>
    </w:p>
    <w:p w:rsidR="00DD6B54" w:rsidRPr="00C91434" w:rsidRDefault="00DD6B54">
      <w:pPr>
        <w:spacing w:after="0"/>
        <w:jc w:val="both"/>
        <w:rPr>
          <w:sz w:val="20"/>
          <w:szCs w:val="20"/>
        </w:rPr>
      </w:pPr>
      <w:r w:rsidRPr="00C91434">
        <w:rPr>
          <w:rFonts w:ascii="Arial" w:hAnsi="Arial" w:cs="Arial"/>
          <w:i/>
          <w:sz w:val="20"/>
          <w:szCs w:val="20"/>
        </w:rPr>
        <w:t xml:space="preserve">Leyenda: </w:t>
      </w:r>
    </w:p>
    <w:p w:rsidR="00DD6B54" w:rsidRPr="00C91434" w:rsidRDefault="00DD6B54">
      <w:pPr>
        <w:spacing w:after="0"/>
        <w:jc w:val="both"/>
        <w:rPr>
          <w:sz w:val="20"/>
          <w:szCs w:val="20"/>
        </w:rPr>
      </w:pPr>
      <w:r w:rsidRPr="00C91434">
        <w:rPr>
          <w:rFonts w:ascii="Arial" w:hAnsi="Arial" w:cs="Arial"/>
          <w:i/>
          <w:sz w:val="20"/>
          <w:szCs w:val="20"/>
        </w:rPr>
        <w:t xml:space="preserve">(1) Funcionario, (2) Empleado, (3) Obrero, (4) Contratado por Servicios Personales, (5) Contratado bajo el </w:t>
      </w:r>
      <w:bookmarkStart w:id="0" w:name="_GoBack"/>
      <w:bookmarkEnd w:id="0"/>
      <w:r w:rsidRPr="00C91434">
        <w:rPr>
          <w:rFonts w:ascii="Arial" w:hAnsi="Arial" w:cs="Arial"/>
          <w:i/>
          <w:sz w:val="20"/>
          <w:szCs w:val="20"/>
        </w:rPr>
        <w:t>Régimen de D.L.1057 (C.A.S.), (6) Regidores, (7) Funcionarios o Directivos de Organismos Descentralizados (Empresas).</w:t>
      </w:r>
    </w:p>
    <w:p w:rsidR="00DD6B54" w:rsidRPr="00C91434" w:rsidRDefault="00DD6B54">
      <w:pPr>
        <w:jc w:val="both"/>
        <w:rPr>
          <w:sz w:val="20"/>
          <w:szCs w:val="20"/>
        </w:rPr>
      </w:pPr>
      <w:r w:rsidRPr="00C91434">
        <w:rPr>
          <w:rFonts w:ascii="Arial" w:hAnsi="Arial" w:cs="Arial"/>
          <w:i/>
          <w:sz w:val="20"/>
          <w:szCs w:val="20"/>
        </w:rPr>
        <w:t>Artículo 411º.- 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rsidR="00FF30F3" w:rsidRPr="00C91434" w:rsidRDefault="00DD6B54">
      <w:pPr>
        <w:jc w:val="both"/>
        <w:rPr>
          <w:sz w:val="20"/>
          <w:szCs w:val="20"/>
        </w:rPr>
      </w:pPr>
      <w:r w:rsidRPr="00C91434">
        <w:rPr>
          <w:rFonts w:ascii="Arial" w:hAnsi="Arial" w:cs="Arial"/>
          <w:sz w:val="20"/>
          <w:szCs w:val="20"/>
        </w:rPr>
        <w:t xml:space="preserve"> </w:t>
      </w:r>
    </w:p>
    <w:p w:rsidR="0084490F" w:rsidRPr="00C91434" w:rsidRDefault="0084490F" w:rsidP="00C91434">
      <w:pPr>
        <w:rPr>
          <w:rFonts w:ascii="Arial Narrow" w:hAnsi="Arial Narrow" w:cs="Arial"/>
          <w:b/>
          <w:sz w:val="20"/>
          <w:szCs w:val="20"/>
        </w:rPr>
      </w:pPr>
    </w:p>
    <w:p w:rsidR="00C91434" w:rsidRPr="00C91434" w:rsidRDefault="00C91434" w:rsidP="00C91434">
      <w:pPr>
        <w:jc w:val="center"/>
        <w:rPr>
          <w:b/>
          <w:sz w:val="20"/>
          <w:szCs w:val="20"/>
          <w:u w:val="single"/>
        </w:rPr>
      </w:pPr>
      <w:r w:rsidRPr="00C91434">
        <w:rPr>
          <w:b/>
          <w:sz w:val="20"/>
          <w:szCs w:val="20"/>
          <w:u w:val="single"/>
        </w:rPr>
        <w:lastRenderedPageBreak/>
        <w:t>DECLARACIÓN JURADA DE AUSENCIA DE NEPOTISMO</w:t>
      </w:r>
    </w:p>
    <w:p w:rsidR="00C91434" w:rsidRPr="00C91434" w:rsidRDefault="00C91434" w:rsidP="00C91434">
      <w:pPr>
        <w:jc w:val="center"/>
        <w:rPr>
          <w:sz w:val="20"/>
          <w:szCs w:val="20"/>
        </w:rPr>
      </w:pPr>
      <w:r w:rsidRPr="00C91434">
        <w:rPr>
          <w:sz w:val="20"/>
          <w:szCs w:val="20"/>
        </w:rPr>
        <w:t>Ley Nº 26771 y su Reglamento, Decreto Supremo Nº 021-2000-PCM; Decreto Supremo Nº 017-2002-PCM; Decreto Supremo Nº 034-2005-PCM</w:t>
      </w:r>
    </w:p>
    <w:p w:rsidR="00C91434" w:rsidRPr="00C91434" w:rsidRDefault="00C91434" w:rsidP="00C91434">
      <w:pPr>
        <w:jc w:val="both"/>
        <w:rPr>
          <w:sz w:val="20"/>
          <w:szCs w:val="20"/>
        </w:rPr>
      </w:pPr>
      <w:r w:rsidRPr="00C91434">
        <w:rPr>
          <w:sz w:val="20"/>
          <w:szCs w:val="20"/>
        </w:rPr>
        <w:t>Yo……………………………………………………………………………………..……………….. identificado(a) con D.N.I. Nº …………………………. en mi condición de (    ) Funcionario, (    ) Empleado, (    ) Obrero, (     ) Contratado Servicios No Personales, (    ) Contratado bajo Régimen del D.L. 1057(C.A.S.), en el Sistema Metropolitano de la Solidaridad, en el cargo de………………………………………………………., al amparo del Principio de Presunción de Veracidad señalado en el numeral 1.7 del artículo IV del Título Preliminar y el artículo 51º del</w:t>
      </w:r>
      <w:r w:rsidRPr="00C91434">
        <w:rPr>
          <w:color w:val="000000" w:themeColor="text1"/>
          <w:sz w:val="20"/>
          <w:szCs w:val="20"/>
        </w:rPr>
        <w:t xml:space="preserve"> Texto único Ordenado de la L</w:t>
      </w:r>
      <w:r w:rsidRPr="00C91434">
        <w:rPr>
          <w:sz w:val="20"/>
          <w:szCs w:val="20"/>
        </w:rPr>
        <w:t xml:space="preserve">ey del Procedimiento Administrativo General - Ley N° 27444, aprobado mediante Decreto Supremo N° 004-2019-JUS, </w:t>
      </w:r>
      <w:r w:rsidRPr="00C91434">
        <w:rPr>
          <w:b/>
          <w:sz w:val="20"/>
          <w:szCs w:val="20"/>
        </w:rPr>
        <w:t>DECLARO BAJO JURAMENTO</w:t>
      </w:r>
      <w:r w:rsidRPr="00C91434">
        <w:rPr>
          <w:sz w:val="20"/>
          <w:szCs w:val="20"/>
        </w:rPr>
        <w:t>, lo siguiente:</w:t>
      </w:r>
    </w:p>
    <w:p w:rsidR="00C91434" w:rsidRPr="00C91434" w:rsidRDefault="00C91434" w:rsidP="00C91434">
      <w:pPr>
        <w:numPr>
          <w:ilvl w:val="0"/>
          <w:numId w:val="4"/>
        </w:numPr>
        <w:tabs>
          <w:tab w:val="clear" w:pos="567"/>
          <w:tab w:val="num" w:pos="720"/>
        </w:tabs>
        <w:suppressAutoHyphens w:val="0"/>
        <w:spacing w:after="0" w:line="240" w:lineRule="auto"/>
        <w:jc w:val="both"/>
        <w:rPr>
          <w:sz w:val="20"/>
          <w:szCs w:val="20"/>
        </w:rPr>
      </w:pPr>
      <w:r w:rsidRPr="00C91434">
        <w:rPr>
          <w:sz w:val="20"/>
          <w:szCs w:val="20"/>
        </w:rPr>
        <w:t>No haber ejercido ni ejercer la facultad de Designar, Nombrar o Contratar bajo cualquier modalidad, ni haber intervenido en los Procesos de Selección de Personal o influenciado de manera directa o indirecta para el Ingreso a prestar servicios en esta institución, de familiares hasta el Cuarto Grado de consanguinidad, segundo de afinidad o por razones de matrimonio.</w:t>
      </w:r>
    </w:p>
    <w:p w:rsidR="00C91434" w:rsidRPr="00C91434" w:rsidRDefault="00C91434" w:rsidP="00C91434">
      <w:pPr>
        <w:numPr>
          <w:ilvl w:val="0"/>
          <w:numId w:val="4"/>
        </w:numPr>
        <w:tabs>
          <w:tab w:val="clear" w:pos="567"/>
          <w:tab w:val="num" w:pos="720"/>
        </w:tabs>
        <w:suppressAutoHyphens w:val="0"/>
        <w:spacing w:after="0" w:line="240" w:lineRule="auto"/>
        <w:jc w:val="both"/>
        <w:rPr>
          <w:sz w:val="20"/>
          <w:szCs w:val="20"/>
        </w:rPr>
      </w:pPr>
      <w:r w:rsidRPr="00C91434">
        <w:rPr>
          <w:sz w:val="20"/>
          <w:szCs w:val="20"/>
        </w:rPr>
        <w:t>No tener, familiares hasta el cuarto grado de consanguinidad, segundo de afinidad; ni por razones de matrimonio o concubinato, con la facultad de designar personal en Cargos de Confianza, contratar personal bajo cualquier modalidad, intervenir en los procesos de selección de personal o influenciar de manera directa para el ingreso a prestar servicios en esta Institución.</w:t>
      </w:r>
    </w:p>
    <w:p w:rsidR="00C91434" w:rsidRPr="00C91434" w:rsidRDefault="00C91434" w:rsidP="00C91434">
      <w:pPr>
        <w:numPr>
          <w:ilvl w:val="0"/>
          <w:numId w:val="4"/>
        </w:numPr>
        <w:tabs>
          <w:tab w:val="clear" w:pos="567"/>
          <w:tab w:val="num" w:pos="720"/>
        </w:tabs>
        <w:suppressAutoHyphens w:val="0"/>
        <w:spacing w:after="0" w:line="240" w:lineRule="auto"/>
        <w:jc w:val="both"/>
        <w:rPr>
          <w:sz w:val="20"/>
          <w:szCs w:val="20"/>
        </w:rPr>
      </w:pPr>
      <w:r w:rsidRPr="00C91434">
        <w:rPr>
          <w:sz w:val="20"/>
          <w:szCs w:val="20"/>
        </w:rPr>
        <w:t>No tener vínculo de familiaridad con Regidores, Directivos y Funcionarios de la MML, así como Directivos de los Organismos Descentralizados.</w:t>
      </w:r>
    </w:p>
    <w:p w:rsidR="00C91434" w:rsidRPr="00C91434" w:rsidRDefault="00C91434" w:rsidP="00C91434">
      <w:pPr>
        <w:jc w:val="both"/>
        <w:rPr>
          <w:sz w:val="20"/>
          <w:szCs w:val="20"/>
        </w:rPr>
      </w:pPr>
      <w:r w:rsidRPr="00C91434">
        <w:rPr>
          <w:sz w:val="20"/>
          <w:szCs w:val="20"/>
        </w:rPr>
        <w:t xml:space="preserve">Por lo cual, no me encuentro incurso en los alcances de la Ley Nº 26771 y su Reglamento; aprobado por </w:t>
      </w:r>
      <w:proofErr w:type="spellStart"/>
      <w:r w:rsidRPr="00C91434">
        <w:rPr>
          <w:sz w:val="20"/>
          <w:szCs w:val="20"/>
        </w:rPr>
        <w:t>Ds</w:t>
      </w:r>
      <w:proofErr w:type="spellEnd"/>
      <w:r w:rsidRPr="00C91434">
        <w:rPr>
          <w:sz w:val="20"/>
          <w:szCs w:val="20"/>
        </w:rPr>
        <w:t>. Nº 021-2000-PCM modificado por los Decretos Supremos Nº 017-2002-PCM y Nº 034-2005-PCM., asimismo, me comprometo a no participar en ningún acto administrativo que configure ACTO DE NEPOTISMO, señalando en las normas antes citadas.</w:t>
      </w:r>
    </w:p>
    <w:p w:rsidR="00C91434" w:rsidRPr="00C91434" w:rsidRDefault="00C91434" w:rsidP="00C91434">
      <w:pPr>
        <w:jc w:val="both"/>
        <w:rPr>
          <w:sz w:val="20"/>
          <w:szCs w:val="20"/>
        </w:rPr>
      </w:pPr>
      <w:r w:rsidRPr="00C91434">
        <w:rPr>
          <w:sz w:val="20"/>
          <w:szCs w:val="20"/>
        </w:rPr>
        <w:t>Manifiesto conocer las consecuencias administrativas y penales en caso de falsedad de la presente Declaración y de su Anexo 01, asumiendo plenamente la responsabilidad del caso.</w:t>
      </w:r>
    </w:p>
    <w:p w:rsidR="00C91434" w:rsidRPr="00C91434" w:rsidRDefault="00C91434" w:rsidP="00C91434">
      <w:pPr>
        <w:jc w:val="both"/>
        <w:rPr>
          <w:sz w:val="20"/>
          <w:szCs w:val="20"/>
        </w:rPr>
      </w:pPr>
    </w:p>
    <w:p w:rsidR="00C91434" w:rsidRPr="00C91434" w:rsidRDefault="006F7DE5" w:rsidP="00C91434">
      <w:pPr>
        <w:jc w:val="both"/>
        <w:rPr>
          <w:sz w:val="20"/>
          <w:szCs w:val="20"/>
        </w:rPr>
      </w:pPr>
      <w:r>
        <w:rPr>
          <w:sz w:val="20"/>
          <w:szCs w:val="20"/>
        </w:rPr>
        <w:t>Lima,…………de………………………………..de 2024</w:t>
      </w:r>
    </w:p>
    <w:p w:rsidR="00C91434" w:rsidRPr="00C91434" w:rsidRDefault="00C91434" w:rsidP="00C91434">
      <w:pPr>
        <w:jc w:val="both"/>
        <w:rPr>
          <w:sz w:val="20"/>
          <w:szCs w:val="20"/>
        </w:rPr>
      </w:pPr>
    </w:p>
    <w:p w:rsidR="00C91434" w:rsidRPr="00C91434" w:rsidRDefault="00C91434" w:rsidP="00C91434">
      <w:pPr>
        <w:jc w:val="both"/>
        <w:rPr>
          <w:sz w:val="20"/>
          <w:szCs w:val="20"/>
        </w:rPr>
      </w:pPr>
    </w:p>
    <w:p w:rsidR="00C91434" w:rsidRPr="00C91434" w:rsidRDefault="00C91434" w:rsidP="00C91434">
      <w:pPr>
        <w:jc w:val="right"/>
        <w:rPr>
          <w:i/>
          <w:sz w:val="20"/>
          <w:szCs w:val="20"/>
        </w:rPr>
      </w:pPr>
      <w:r w:rsidRPr="00C91434">
        <w:rPr>
          <w:i/>
          <w:sz w:val="20"/>
          <w:szCs w:val="20"/>
        </w:rPr>
        <w:t>…………………………………………………….</w:t>
      </w:r>
    </w:p>
    <w:p w:rsidR="00C91434" w:rsidRPr="00C91434" w:rsidRDefault="00C91434" w:rsidP="00C91434">
      <w:pPr>
        <w:jc w:val="center"/>
        <w:rPr>
          <w:i/>
          <w:sz w:val="20"/>
          <w:szCs w:val="20"/>
        </w:rPr>
      </w:pPr>
      <w:r w:rsidRPr="00C91434">
        <w:rPr>
          <w:i/>
          <w:sz w:val="20"/>
          <w:szCs w:val="20"/>
        </w:rPr>
        <w:t xml:space="preserve">                                                                                  FIRMA</w:t>
      </w:r>
    </w:p>
    <w:p w:rsidR="00C91434" w:rsidRPr="00C91434" w:rsidRDefault="00C91434" w:rsidP="00C91434">
      <w:pPr>
        <w:jc w:val="center"/>
        <w:rPr>
          <w:i/>
          <w:sz w:val="20"/>
          <w:szCs w:val="20"/>
        </w:rPr>
      </w:pPr>
    </w:p>
    <w:p w:rsidR="00C91434" w:rsidRPr="00C91434" w:rsidRDefault="00C91434" w:rsidP="00C91434">
      <w:pPr>
        <w:spacing w:line="360" w:lineRule="auto"/>
        <w:jc w:val="right"/>
        <w:rPr>
          <w:i/>
          <w:sz w:val="20"/>
          <w:szCs w:val="20"/>
        </w:rPr>
      </w:pPr>
      <w:r w:rsidRPr="00C91434">
        <w:rPr>
          <w:i/>
          <w:sz w:val="20"/>
          <w:szCs w:val="20"/>
        </w:rPr>
        <w:t>DNI:……………………………………………….</w:t>
      </w:r>
    </w:p>
    <w:p w:rsidR="00C91434" w:rsidRDefault="00C91434" w:rsidP="006F7DE5">
      <w:pPr>
        <w:rPr>
          <w:rFonts w:ascii="Arial Narrow" w:hAnsi="Arial Narrow" w:cs="Arial"/>
          <w:b/>
          <w:sz w:val="20"/>
          <w:szCs w:val="20"/>
        </w:rPr>
      </w:pPr>
    </w:p>
    <w:p w:rsidR="00C91434" w:rsidRDefault="00C91434">
      <w:pPr>
        <w:jc w:val="center"/>
        <w:rPr>
          <w:rFonts w:ascii="Arial Narrow" w:hAnsi="Arial Narrow" w:cs="Arial"/>
          <w:b/>
          <w:sz w:val="20"/>
          <w:szCs w:val="20"/>
        </w:rPr>
      </w:pPr>
    </w:p>
    <w:p w:rsidR="00C91434" w:rsidRPr="00C91434" w:rsidRDefault="00C91434">
      <w:pPr>
        <w:jc w:val="center"/>
        <w:rPr>
          <w:rFonts w:ascii="Arial Narrow" w:hAnsi="Arial Narrow" w:cs="Arial"/>
          <w:b/>
          <w:sz w:val="20"/>
          <w:szCs w:val="20"/>
        </w:rPr>
      </w:pPr>
    </w:p>
    <w:p w:rsidR="00DD6B54" w:rsidRPr="00C91434" w:rsidRDefault="00DD6B54">
      <w:pPr>
        <w:jc w:val="center"/>
        <w:rPr>
          <w:sz w:val="20"/>
          <w:szCs w:val="20"/>
        </w:rPr>
      </w:pPr>
      <w:r w:rsidRPr="00C91434">
        <w:rPr>
          <w:rFonts w:ascii="Arial Narrow" w:hAnsi="Arial Narrow" w:cs="Arial"/>
          <w:b/>
          <w:sz w:val="20"/>
          <w:szCs w:val="20"/>
        </w:rPr>
        <w:t>DECLARACIÓN JURADA</w:t>
      </w:r>
    </w:p>
    <w:p w:rsidR="00DD6B54" w:rsidRPr="00C91434" w:rsidRDefault="00DD6B54">
      <w:pPr>
        <w:rPr>
          <w:rFonts w:ascii="Arial" w:hAnsi="Arial" w:cs="Arial"/>
          <w:sz w:val="20"/>
          <w:szCs w:val="20"/>
        </w:rPr>
      </w:pPr>
    </w:p>
    <w:p w:rsidR="006E6BD6" w:rsidRPr="00C91434" w:rsidRDefault="006E6BD6" w:rsidP="006E6BD6">
      <w:pPr>
        <w:spacing w:line="360" w:lineRule="auto"/>
        <w:rPr>
          <w:rFonts w:ascii="Arial" w:hAnsi="Arial" w:cs="Arial"/>
          <w:sz w:val="20"/>
          <w:szCs w:val="20"/>
        </w:rPr>
      </w:pPr>
      <w:r w:rsidRPr="00C91434">
        <w:rPr>
          <w:rFonts w:ascii="Arial" w:hAnsi="Arial" w:cs="Arial"/>
          <w:sz w:val="20"/>
          <w:szCs w:val="20"/>
        </w:rPr>
        <w:t>El/La que suscribe _______________________________________________________________, con D. N. I. N° _________con domicilio en_____________________________________________ de nacionalidad ______________ mayor de edad, y estado civil _____________ DECLARO BAJO JURAMENTO:</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tener antecedentes penales ni policiales.</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encontrarse inhabilitado(a) administrativa o judicialmente para contratar con el Estado.</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tener procesos administrativos y/o Judiciales con la Institución (Sistema Metropolitano de la Solidaridad)</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estar en el Registro de Deudores Alimentarios Morosos (REDAM) de acuerdo a la Ley N° 28970.</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percibir en forma simultánea remuneración, retribución o de cualquier otro tipo de ingreso por parte del Estado</w:t>
      </w:r>
      <w:r w:rsidR="009A4C82" w:rsidRPr="00C91434">
        <w:rPr>
          <w:rFonts w:ascii="Arial" w:hAnsi="Arial" w:cs="Arial"/>
          <w:sz w:val="20"/>
          <w:szCs w:val="20"/>
        </w:rPr>
        <w:t xml:space="preserve"> bajo los alcances de la normatividad vigente</w:t>
      </w:r>
      <w:r w:rsidRPr="00C91434">
        <w:rPr>
          <w:rFonts w:ascii="Arial" w:hAnsi="Arial" w:cs="Arial"/>
          <w:sz w:val="20"/>
          <w:szCs w:val="20"/>
        </w:rPr>
        <w:t>.</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Que la documentación que se sustenta mis estudios y/o experiencia laboral presentada, es copia fiel del original, la misma que obra en mi poder.</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Que la dirección antes consignada, es la que corresponde a mi domicilio habitual y actual.</w:t>
      </w:r>
    </w:p>
    <w:p w:rsidR="00DD6B54" w:rsidRPr="00C91434" w:rsidRDefault="00DD6B54">
      <w:pPr>
        <w:spacing w:line="360" w:lineRule="auto"/>
        <w:jc w:val="both"/>
        <w:rPr>
          <w:sz w:val="20"/>
          <w:szCs w:val="20"/>
        </w:rPr>
      </w:pPr>
      <w:r w:rsidRPr="00C91434">
        <w:rPr>
          <w:rFonts w:ascii="Arial" w:hAnsi="Arial" w:cs="Arial"/>
          <w:sz w:val="20"/>
          <w:szCs w:val="20"/>
        </w:rPr>
        <w:t>Asumo la responsabilidad administrativa, civil y/o penal por cualquier acción de verificación que compruebe la falsedad o inexactitud de la presente declaración jurada, así como la adulteración de los documentos que se presenten posteriormente a requerimiento de la entidad.</w:t>
      </w:r>
    </w:p>
    <w:p w:rsidR="00DD6B54" w:rsidRPr="00C91434" w:rsidRDefault="00DD6B54">
      <w:pPr>
        <w:rPr>
          <w:rFonts w:ascii="Arial" w:hAnsi="Arial" w:cs="Arial"/>
          <w:sz w:val="20"/>
          <w:szCs w:val="20"/>
        </w:rPr>
      </w:pPr>
    </w:p>
    <w:p w:rsidR="00DD6B54" w:rsidRPr="00C91434" w:rsidRDefault="00DD6B54">
      <w:pPr>
        <w:jc w:val="right"/>
        <w:rPr>
          <w:rFonts w:ascii="Arial" w:hAnsi="Arial" w:cs="Arial"/>
          <w:sz w:val="20"/>
          <w:szCs w:val="20"/>
        </w:rPr>
      </w:pPr>
    </w:p>
    <w:p w:rsidR="00DD6B54" w:rsidRPr="00C91434" w:rsidRDefault="00DD6B54">
      <w:pPr>
        <w:jc w:val="right"/>
        <w:rPr>
          <w:sz w:val="20"/>
          <w:szCs w:val="20"/>
        </w:rPr>
      </w:pPr>
      <w:r w:rsidRPr="00C91434">
        <w:rPr>
          <w:rFonts w:ascii="Arial" w:hAnsi="Arial" w:cs="Arial"/>
          <w:sz w:val="20"/>
          <w:szCs w:val="20"/>
        </w:rPr>
        <w:t xml:space="preserve">Lima ____ de ___________________ del </w:t>
      </w:r>
      <w:r w:rsidR="00E04743" w:rsidRPr="00C91434">
        <w:rPr>
          <w:rFonts w:ascii="Arial" w:hAnsi="Arial" w:cs="Arial"/>
          <w:sz w:val="20"/>
          <w:szCs w:val="20"/>
        </w:rPr>
        <w:t>202</w:t>
      </w:r>
      <w:r w:rsidR="006F7DE5">
        <w:rPr>
          <w:rFonts w:ascii="Arial" w:hAnsi="Arial" w:cs="Arial"/>
          <w:sz w:val="20"/>
          <w:szCs w:val="20"/>
        </w:rPr>
        <w:t>4</w:t>
      </w:r>
    </w:p>
    <w:p w:rsidR="00DD6B54" w:rsidRPr="00C91434" w:rsidRDefault="00DD6B54">
      <w:pPr>
        <w:jc w:val="right"/>
        <w:rPr>
          <w:rFonts w:ascii="Arial" w:hAnsi="Arial" w:cs="Arial"/>
          <w:sz w:val="20"/>
          <w:szCs w:val="20"/>
        </w:rPr>
      </w:pPr>
    </w:p>
    <w:p w:rsidR="00DD6B54" w:rsidRPr="00C91434" w:rsidRDefault="00DD6B54">
      <w:pPr>
        <w:jc w:val="right"/>
        <w:rPr>
          <w:rFonts w:ascii="Arial" w:hAnsi="Arial" w:cs="Arial"/>
          <w:sz w:val="20"/>
          <w:szCs w:val="20"/>
        </w:rPr>
      </w:pPr>
    </w:p>
    <w:p w:rsidR="00DD6B54" w:rsidRPr="00C91434" w:rsidRDefault="00DD6B54">
      <w:pPr>
        <w:spacing w:after="0" w:line="240" w:lineRule="auto"/>
        <w:jc w:val="center"/>
        <w:rPr>
          <w:sz w:val="20"/>
          <w:szCs w:val="20"/>
        </w:rPr>
      </w:pPr>
      <w:r w:rsidRPr="00C91434">
        <w:rPr>
          <w:rFonts w:ascii="Arial" w:hAnsi="Arial" w:cs="Arial"/>
          <w:sz w:val="20"/>
          <w:szCs w:val="20"/>
        </w:rPr>
        <w:t>________________________________</w:t>
      </w:r>
    </w:p>
    <w:p w:rsidR="00DD6B54" w:rsidRPr="00C91434" w:rsidRDefault="00DD6B54">
      <w:pPr>
        <w:spacing w:after="0" w:line="240" w:lineRule="auto"/>
        <w:jc w:val="center"/>
        <w:rPr>
          <w:sz w:val="20"/>
          <w:szCs w:val="20"/>
        </w:rPr>
      </w:pPr>
      <w:r w:rsidRPr="00C91434">
        <w:rPr>
          <w:rFonts w:ascii="Arial" w:hAnsi="Arial" w:cs="Arial"/>
          <w:sz w:val="20"/>
          <w:szCs w:val="20"/>
        </w:rPr>
        <w:t>FIRMA</w:t>
      </w:r>
    </w:p>
    <w:sectPr w:rsidR="00DD6B54" w:rsidRPr="00C91434">
      <w:headerReference w:type="default" r:id="rId7"/>
      <w:footerReference w:type="default" r:id="rId8"/>
      <w:pgSz w:w="12240" w:h="15840"/>
      <w:pgMar w:top="851" w:right="1134" w:bottom="1418" w:left="1418" w:header="0" w:footer="72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8B" w:rsidRDefault="00F6268B">
      <w:pPr>
        <w:spacing w:after="0" w:line="240" w:lineRule="auto"/>
      </w:pPr>
      <w:r>
        <w:separator/>
      </w:r>
    </w:p>
  </w:endnote>
  <w:endnote w:type="continuationSeparator" w:id="0">
    <w:p w:rsidR="00F6268B" w:rsidRDefault="00F6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01"/>
    <w:family w:val="auto"/>
    <w:pitch w:val="variable"/>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E5" w:rsidRDefault="006F7DE5">
    <w:pPr>
      <w:pStyle w:val="Piedepgina"/>
    </w:pPr>
    <w:r>
      <w:rPr>
        <w:noProof/>
        <w:lang w:eastAsia="es-PE"/>
      </w:rPr>
      <w:drawing>
        <wp:anchor distT="0" distB="0" distL="114300" distR="114300" simplePos="0" relativeHeight="251661312" behindDoc="1" locked="0" layoutInCell="1" allowOverlap="1" wp14:anchorId="0035382C" wp14:editId="14B8A749">
          <wp:simplePos x="0" y="0"/>
          <wp:positionH relativeFrom="page">
            <wp:align>right</wp:align>
          </wp:positionH>
          <wp:positionV relativeFrom="paragraph">
            <wp:posOffset>-705485</wp:posOffset>
          </wp:positionV>
          <wp:extent cx="7781290" cy="1454785"/>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t="86372"/>
                  <a:stretch/>
                </pic:blipFill>
                <pic:spPr bwMode="auto">
                  <a:xfrm>
                    <a:off x="0" y="0"/>
                    <a:ext cx="7781290" cy="1454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8B" w:rsidRDefault="00F6268B">
      <w:pPr>
        <w:spacing w:after="0" w:line="240" w:lineRule="auto"/>
      </w:pPr>
      <w:r>
        <w:separator/>
      </w:r>
    </w:p>
  </w:footnote>
  <w:footnote w:type="continuationSeparator" w:id="0">
    <w:p w:rsidR="00F6268B" w:rsidRDefault="00F62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0F" w:rsidRDefault="006F7DE5" w:rsidP="006F7DE5">
    <w:pPr>
      <w:rPr>
        <w:rFonts w:ascii="Arial" w:hAnsi="Arial" w:cs="Arial"/>
        <w:b/>
        <w:sz w:val="24"/>
        <w:szCs w:val="24"/>
      </w:rPr>
    </w:pPr>
    <w:r>
      <w:rPr>
        <w:noProof/>
        <w:lang w:eastAsia="es-PE"/>
      </w:rPr>
      <w:drawing>
        <wp:anchor distT="0" distB="0" distL="114300" distR="114300" simplePos="0" relativeHeight="251659264" behindDoc="0" locked="0" layoutInCell="1" allowOverlap="1" wp14:anchorId="2348FCBF" wp14:editId="4214E801">
          <wp:simplePos x="0" y="0"/>
          <wp:positionH relativeFrom="page">
            <wp:align>center</wp:align>
          </wp:positionH>
          <wp:positionV relativeFrom="paragraph">
            <wp:posOffset>133350</wp:posOffset>
          </wp:positionV>
          <wp:extent cx="8156575" cy="952500"/>
          <wp:effectExtent l="0" t="0" r="0" b="0"/>
          <wp:wrapThrough wrapText="bothSides">
            <wp:wrapPolygon edited="0">
              <wp:start x="0" y="0"/>
              <wp:lineTo x="0" y="21168"/>
              <wp:lineTo x="21541" y="21168"/>
              <wp:lineTo x="2154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6575" cy="952500"/>
                  </a:xfrm>
                  <a:prstGeom prst="rect">
                    <a:avLst/>
                  </a:prstGeom>
                </pic:spPr>
              </pic:pic>
            </a:graphicData>
          </a:graphic>
          <wp14:sizeRelH relativeFrom="page">
            <wp14:pctWidth>0</wp14:pctWidth>
          </wp14:sizeRelH>
          <wp14:sizeRelV relativeFrom="page">
            <wp14:pctHeight>0</wp14:pctHeight>
          </wp14:sizeRelV>
        </wp:anchor>
      </w:drawing>
    </w:r>
  </w:p>
  <w:p w:rsidR="00DD6B54" w:rsidRDefault="00DD6B54">
    <w:pPr>
      <w:jc w:val="center"/>
    </w:pPr>
    <w:r>
      <w:rPr>
        <w:rFonts w:ascii="Arial" w:hAnsi="Arial" w:cs="Arial"/>
        <w:b/>
        <w:sz w:val="24"/>
        <w:szCs w:val="24"/>
      </w:rPr>
      <w:t>Anexo: 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0E7104C"/>
    <w:multiLevelType w:val="hybridMultilevel"/>
    <w:tmpl w:val="F01E5104"/>
    <w:lvl w:ilvl="0" w:tplc="5192CD96">
      <w:start w:val="1"/>
      <w:numFmt w:val="bullet"/>
      <w:lvlText w:val=""/>
      <w:lvlJc w:val="left"/>
      <w:pPr>
        <w:tabs>
          <w:tab w:val="num" w:pos="567"/>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6B"/>
    <w:rsid w:val="000A2AEF"/>
    <w:rsid w:val="000A3FC6"/>
    <w:rsid w:val="00242AE5"/>
    <w:rsid w:val="00266640"/>
    <w:rsid w:val="002C1EFB"/>
    <w:rsid w:val="003111D1"/>
    <w:rsid w:val="0036586B"/>
    <w:rsid w:val="0051148F"/>
    <w:rsid w:val="00513A67"/>
    <w:rsid w:val="00561F39"/>
    <w:rsid w:val="006E5DC8"/>
    <w:rsid w:val="006E6BD6"/>
    <w:rsid w:val="006F7DE5"/>
    <w:rsid w:val="0084490F"/>
    <w:rsid w:val="00870FC8"/>
    <w:rsid w:val="009A4C82"/>
    <w:rsid w:val="00A002BF"/>
    <w:rsid w:val="00C91434"/>
    <w:rsid w:val="00D15184"/>
    <w:rsid w:val="00D16ED5"/>
    <w:rsid w:val="00D430EA"/>
    <w:rsid w:val="00D91D97"/>
    <w:rsid w:val="00DD6B54"/>
    <w:rsid w:val="00E04743"/>
    <w:rsid w:val="00E527D1"/>
    <w:rsid w:val="00E936CF"/>
    <w:rsid w:val="00F6268B"/>
    <w:rsid w:val="00FF30F3"/>
    <w:rsid w:val="00FF51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76008E5-1BCD-49A0-ACC9-AF605485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Calibri" w:hAnsi="Calibri" w:cs="font281"/>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Textoindependiente"/>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customStyle="1" w:styleId="HeaderandFooter">
    <w:name w:val="Header and Footer"/>
    <w:basedOn w:val="Normal"/>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customStyle="1" w:styleId="Prrafodelista1">
    <w:name w:val="Párrafo de lista1"/>
    <w:basedOn w:val="Normal"/>
    <w:pPr>
      <w:ind w:left="720"/>
      <w:contextualSpacing/>
    </w:pPr>
  </w:style>
  <w:style w:type="table" w:styleId="Tablaconcuadrcula">
    <w:name w:val="Table Grid"/>
    <w:basedOn w:val="Tablanormal"/>
    <w:uiPriority w:val="39"/>
    <w:rsid w:val="00E9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449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90F"/>
    <w:rPr>
      <w:rFonts w:ascii="Segoe UI" w:eastAsia="Calibri" w:hAnsi="Segoe UI" w:cs="Segoe UI"/>
      <w:sz w:val="18"/>
      <w:szCs w:val="18"/>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Emilia Alejandrina Angulo Medina</cp:lastModifiedBy>
  <cp:revision>2</cp:revision>
  <cp:lastPrinted>2023-06-27T21:09:00Z</cp:lastPrinted>
  <dcterms:created xsi:type="dcterms:W3CDTF">2024-03-26T14:17:00Z</dcterms:created>
  <dcterms:modified xsi:type="dcterms:W3CDTF">2024-03-26T14:17:00Z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8</vt:r8>
  </property>
</Properties>
</file>